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5"/>
        <w:ind w:left="280"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ÊN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TỔ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CHỨC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Ử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MV)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ố: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Vv: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Cấp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lạ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/đổi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Giấy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nhận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sử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dụng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8"/>
        <w:ind w:left="-21" w:right="474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CỘNG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HỘI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HĨA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VIỆT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Độc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lập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4" w:right="1436"/>
        <w:sectPr>
          <w:pgSz w:w="11920" w:h="16860"/>
          <w:pgMar w:top="780" w:bottom="280" w:left="920" w:right="920"/>
          <w:cols w:num="2" w:equalWidth="off">
            <w:col w:w="3952" w:space="613"/>
            <w:col w:w="5515"/>
          </w:cols>
        </w:sectPr>
      </w:pPr>
      <w:r>
        <w:pict>
          <v:group style="position:absolute;margin-left:323.47pt;margin-top:-11.5735pt;width:152.036pt;height:0pt;mso-position-horizontal-relative:page;mso-position-vertical-relative:paragraph;z-index:-69" coordorigin="6469,-231" coordsize="3041,0">
            <v:shape style="position:absolute;left:6469;top:-231;width:3041;height:0" coordorigin="6469,-231" coordsize="3041,0" path="m6469,-231l9510,-231e" filled="f" stroked="t" strokeweight="0.5065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............,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ngày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tháng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i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năm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1963" w:right="1965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gử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ổ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êu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ẩn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lư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ờ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Chất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ư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ợ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6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thá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húng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tôi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đã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được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ờng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lượng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Giấy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ứ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nhận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sử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dụng</w:t>
      </w:r>
      <w:r>
        <w:rPr>
          <w:rFonts w:cs="Times New Roman" w:hAnsi="Times New Roman" w:eastAsia="Times New Roman" w:ascii="Times New Roman"/>
          <w:i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/N)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ợc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sử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dụng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mã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hiệp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5" w:right="40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893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0" w:right="6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lý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thay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đổi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Tư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Địa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hỉ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ủa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tổ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húng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tôi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đã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đổi/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sử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ược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đã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bị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hỏ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thất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Kính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đề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hị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Tổng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lại/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đổi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húng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tôi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sử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mới,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trì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mã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số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được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893..........................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ửi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ý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hoặc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thành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hứ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ũ.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3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ý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dụ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đã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điền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thô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đổi.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Chúng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tôi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đủ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mọi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định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sử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dụng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ý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nh.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type w:val="continuous"/>
          <w:pgSz w:w="11920" w:h="16860"/>
          <w:pgMar w:top="780" w:bottom="280" w:left="920" w:right="92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820" w:right="-53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cảm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Đại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iện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của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ổ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ụ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Kí,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ghi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đóng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dấ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sectPr>
      <w:type w:val="continuous"/>
      <w:pgSz w:w="11920" w:h="16860"/>
      <w:pgMar w:top="780" w:bottom="280" w:left="920" w:right="920"/>
      <w:cols w:num="2" w:equalWidth="off">
        <w:col w:w="1910" w:space="3532"/>
        <w:col w:w="4638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